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C" w:rsidRDefault="002534AC">
      <w:pPr>
        <w:tabs>
          <w:tab w:val="center" w:pos="4572"/>
          <w:tab w:val="left" w:pos="552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PIANO DIDATTICO PERSONALIZZATO </w:t>
      </w:r>
    </w:p>
    <w:p w:rsidR="002534AC" w:rsidRDefault="002534AC">
      <w:pPr>
        <w:tabs>
          <w:tab w:val="left" w:pos="708"/>
          <w:tab w:val="center" w:pos="4819"/>
          <w:tab w:val="right" w:pos="9638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alunni istruzione domiciliare e/o in ospedale</w:t>
      </w:r>
    </w:p>
    <w:p w:rsidR="00513DCF" w:rsidRDefault="00513DCF">
      <w:pPr>
        <w:tabs>
          <w:tab w:val="left" w:pos="708"/>
          <w:tab w:val="center" w:pos="4819"/>
          <w:tab w:val="right" w:pos="9638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Intestazio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PDP è un documento redatto per alunni in istruzione domiciliare e/o ospedalizzati di </w:t>
      </w:r>
      <w:r>
        <w:rPr>
          <w:rFonts w:ascii="Arial" w:hAnsi="Arial" w:cs="Arial"/>
          <w:b/>
          <w:sz w:val="22"/>
          <w:szCs w:val="22"/>
        </w:rPr>
        <w:t>scuola secondaria di I e II grado in istruzione domiciliare per un periodo superiore ai due mesi</w:t>
      </w:r>
      <w:r>
        <w:rPr>
          <w:rFonts w:ascii="Arial" w:hAnsi="Arial" w:cs="Arial"/>
          <w:sz w:val="22"/>
          <w:szCs w:val="22"/>
        </w:rPr>
        <w:t xml:space="preserve"> che individua saperi essenziali,  competenze, metodologie e modalità/tempi di valutazione per il periodo durante il quale sono assenti da scuola.</w:t>
      </w:r>
    </w:p>
    <w:p w:rsidR="002534AC" w:rsidRDefault="002534AC">
      <w:pPr>
        <w:pStyle w:val="Intestazione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Viene redatto collegialmente dal Consiglio di Classe che lo presenta e condivide con la famiglia e l’alunno/a.</w:t>
      </w: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 essere consegnato alle famiglie all’inizio del servizio di istruzione domiciliare e consultabile da tutti i docenti compresi gli esterni del </w:t>
      </w:r>
      <w:proofErr w:type="spellStart"/>
      <w:r>
        <w:rPr>
          <w:rFonts w:ascii="Arial" w:hAnsi="Arial" w:cs="Arial"/>
          <w:sz w:val="22"/>
          <w:szCs w:val="22"/>
        </w:rPr>
        <w:t>CdC</w:t>
      </w:r>
      <w:proofErr w:type="spellEnd"/>
      <w:r>
        <w:rPr>
          <w:rFonts w:ascii="Arial" w:hAnsi="Arial" w:cs="Arial"/>
          <w:sz w:val="22"/>
          <w:szCs w:val="22"/>
        </w:rPr>
        <w:t xml:space="preserve"> e della Scuola in Ospedale</w:t>
      </w: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PDP deve coinvolgere l’allievo/a per renderlo/a parte attiva del processo di apprendimento. </w:t>
      </w: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Dirigenti Scolastici spetta il compito di assicurare l’ottemperanza piena e fattiva a questi impegni.</w:t>
      </w: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3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7175"/>
      </w:tblGrid>
      <w:tr w:rsidR="002534AC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scolastico</w:t>
            </w:r>
          </w:p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34AC">
        <w:trPr>
          <w:trHeight w:val="48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Istituto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34AC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e sezione</w:t>
            </w:r>
          </w:p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34AC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di studi (per secondaria </w:t>
            </w:r>
            <w:r w:rsidR="009924DC">
              <w:rPr>
                <w:rFonts w:ascii="Arial" w:hAnsi="Arial" w:cs="Arial"/>
                <w:sz w:val="22"/>
                <w:szCs w:val="22"/>
              </w:rPr>
              <w:t>2°</w:t>
            </w:r>
            <w:r>
              <w:rPr>
                <w:rFonts w:ascii="Arial" w:hAnsi="Arial" w:cs="Arial"/>
                <w:sz w:val="22"/>
                <w:szCs w:val="22"/>
              </w:rPr>
              <w:t xml:space="preserve"> grado)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34AC">
        <w:trPr>
          <w:trHeight w:val="37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9924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 di I</w:t>
            </w:r>
            <w:r w:rsidR="002534AC">
              <w:rPr>
                <w:rFonts w:ascii="Arial" w:hAnsi="Arial" w:cs="Arial"/>
                <w:sz w:val="22"/>
                <w:szCs w:val="22"/>
              </w:rPr>
              <w:t>ndirizzo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34AC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Coordinatore del progetto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34AC" w:rsidRDefault="002534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34AC" w:rsidRDefault="002534AC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3"/>
        <w:gridCol w:w="6484"/>
        <w:gridCol w:w="803"/>
      </w:tblGrid>
      <w:tr w:rsidR="002534AC">
        <w:trPr>
          <w:trHeight w:val="400"/>
        </w:trPr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r>
              <w:rPr>
                <w:rFonts w:ascii="Arial" w:hAnsi="Arial" w:cs="Arial"/>
                <w:b/>
                <w:sz w:val="22"/>
                <w:szCs w:val="22"/>
              </w:rPr>
              <w:t>A. DATI ANAGRAFICI</w:t>
            </w:r>
          </w:p>
        </w:tc>
      </w:tr>
      <w:tr w:rsidR="002534AC">
        <w:trPr>
          <w:trHeight w:val="40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4AC" w:rsidRDefault="002534A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COGNOME E NOME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34AC" w:rsidRDefault="002534AC">
            <w:r>
              <w:rPr>
                <w:rFonts w:ascii="Arial" w:hAnsi="Arial" w:cs="Arial"/>
                <w:b/>
                <w:sz w:val="22"/>
                <w:szCs w:val="22"/>
              </w:rPr>
              <w:t>M   F</w:t>
            </w:r>
          </w:p>
        </w:tc>
      </w:tr>
      <w:tr w:rsidR="002534AC">
        <w:trPr>
          <w:trHeight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 luogo di nascita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rPr>
          <w:trHeight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rPr>
          <w:trHeight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Telefoni di riferimento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tabs>
                <w:tab w:val="left" w:pos="2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rPr>
          <w:trHeight w:val="40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Indirizzi e-mail 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4AC" w:rsidRDefault="002534AC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pStyle w:val="Intestazione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36"/>
        <w:gridCol w:w="7060"/>
      </w:tblGrid>
      <w:tr w:rsidR="002534AC"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pacing w:before="120" w:after="120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B. CERTIFICAZIONE SANITARIA</w:t>
            </w:r>
          </w:p>
        </w:tc>
      </w:tr>
      <w:tr w:rsidR="002534A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Certificazione rilasciata da (struttura sanitaria o specialista di struttura pubblica)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534AC" w:rsidTr="009924DC">
        <w:trPr>
          <w:trHeight w:val="54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Pr="009924DC" w:rsidRDefault="002534AC" w:rsidP="0099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di assenza complessivo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  <w:p w:rsidR="002534AC" w:rsidRDefault="002534AC"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2534A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Specificare eventualmente periodi in struttura sanitaria e in istruzione domiciliare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534AC" w:rsidRDefault="002534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Indicare, se presente, docente di riferimento nella struttura sanitaria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Patologia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4AC" w:rsidRDefault="002534AC">
      <w:pPr>
        <w:rPr>
          <w:rFonts w:ascii="Arial" w:hAnsi="Arial" w:cs="Arial"/>
          <w:sz w:val="22"/>
          <w:szCs w:val="22"/>
        </w:rPr>
      </w:pPr>
    </w:p>
    <w:p w:rsidR="002534AC" w:rsidRDefault="002534A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0"/>
      </w:tblGrid>
      <w:tr w:rsidR="002534AC">
        <w:trPr>
          <w:trHeight w:val="641"/>
        </w:trPr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>
            <w:r>
              <w:rPr>
                <w:rFonts w:ascii="Arial" w:hAnsi="Arial" w:cs="Arial"/>
                <w:sz w:val="22"/>
                <w:szCs w:val="22"/>
              </w:rPr>
              <w:t>Eventuali elementi da segnalare rispetto al percorso scolastico e allo stato emotivo dell’alunno/a</w:t>
            </w:r>
          </w:p>
        </w:tc>
      </w:tr>
    </w:tbl>
    <w:p w:rsidR="002534AC" w:rsidRDefault="002534AC">
      <w:pPr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Elencare nella colonna 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le discipline presenti nel percorso di studio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nome dei </w:t>
      </w:r>
      <w:r>
        <w:rPr>
          <w:rFonts w:ascii="Arial" w:hAnsi="Arial" w:cs="Arial"/>
          <w:b/>
          <w:sz w:val="22"/>
          <w:szCs w:val="22"/>
        </w:rPr>
        <w:t>docenti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interni</w:t>
      </w:r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CdC</w:t>
      </w:r>
      <w:proofErr w:type="spellEnd"/>
      <w:r>
        <w:rPr>
          <w:rFonts w:ascii="Arial" w:hAnsi="Arial" w:cs="Arial"/>
          <w:sz w:val="22"/>
          <w:szCs w:val="22"/>
        </w:rPr>
        <w:t xml:space="preserve"> che effettueranno servizio di ID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nome dei </w:t>
      </w:r>
      <w:r>
        <w:rPr>
          <w:rFonts w:ascii="Arial" w:hAnsi="Arial" w:cs="Arial"/>
          <w:b/>
          <w:sz w:val="22"/>
          <w:szCs w:val="22"/>
        </w:rPr>
        <w:t>docenti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esterni</w:t>
      </w:r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CdC</w:t>
      </w:r>
      <w:proofErr w:type="spellEnd"/>
      <w:r>
        <w:rPr>
          <w:rFonts w:ascii="Arial" w:hAnsi="Arial" w:cs="Arial"/>
          <w:sz w:val="22"/>
          <w:szCs w:val="22"/>
        </w:rPr>
        <w:t xml:space="preserve"> che effettueranno servizio di ID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indicare presenza di eventuali </w:t>
      </w:r>
      <w:r>
        <w:rPr>
          <w:rFonts w:ascii="Arial" w:hAnsi="Arial" w:cs="Arial"/>
          <w:b/>
          <w:sz w:val="22"/>
          <w:szCs w:val="22"/>
        </w:rPr>
        <w:t>docenti scuola in ospedale</w:t>
      </w:r>
      <w:r>
        <w:rPr>
          <w:rFonts w:ascii="Arial" w:hAnsi="Arial" w:cs="Arial"/>
          <w:sz w:val="22"/>
          <w:szCs w:val="22"/>
        </w:rPr>
        <w:t xml:space="preserve"> che si incaricano in tutto o in parte dell’insegnamento della disciplina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discipline </w:t>
      </w:r>
      <w:r>
        <w:rPr>
          <w:rFonts w:ascii="Arial" w:hAnsi="Arial" w:cs="Arial"/>
          <w:b/>
          <w:sz w:val="22"/>
          <w:szCs w:val="22"/>
        </w:rPr>
        <w:t>studiate autonomamente dall’alunno/a</w:t>
      </w:r>
      <w:r>
        <w:rPr>
          <w:rFonts w:ascii="Arial" w:hAnsi="Arial" w:cs="Arial"/>
          <w:sz w:val="22"/>
          <w:szCs w:val="22"/>
        </w:rPr>
        <w:t xml:space="preserve"> senza supporto di alcun docente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docente che verifica discipline punto E </w:t>
      </w: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79"/>
        <w:gridCol w:w="1804"/>
        <w:gridCol w:w="1804"/>
        <w:gridCol w:w="1780"/>
        <w:gridCol w:w="1828"/>
        <w:gridCol w:w="1501"/>
      </w:tblGrid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DISCIPLINE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CdC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</w:t>
            </w:r>
            <w:r>
              <w:rPr>
                <w:rFonts w:ascii="Arial" w:hAnsi="Arial" w:cs="Arial"/>
                <w:sz w:val="22"/>
                <w:szCs w:val="22"/>
              </w:rPr>
              <w:t xml:space="preserve"> DOCENTI INTERNI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sz w:val="22"/>
                <w:szCs w:val="22"/>
              </w:rPr>
              <w:t xml:space="preserve"> DOCENTI ESTERNI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sz w:val="22"/>
                <w:szCs w:val="22"/>
              </w:rPr>
              <w:t xml:space="preserve"> discipline in carico ospedale (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indicare</w:t>
            </w:r>
            <w:r>
              <w:rPr>
                <w:rFonts w:ascii="Arial" w:hAnsi="Arial" w:cs="Arial"/>
                <w:sz w:val="22"/>
                <w:szCs w:val="22"/>
              </w:rPr>
              <w:t xml:space="preserve"> in  tutto o in parte)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 w:cs="Arial"/>
                <w:sz w:val="22"/>
                <w:szCs w:val="22"/>
              </w:rPr>
              <w:t>studio autonomo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pacing w:before="16" w:line="240" w:lineRule="exact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>
              <w:rPr>
                <w:rFonts w:ascii="Arial" w:hAnsi="Arial" w:cs="Arial"/>
                <w:sz w:val="22"/>
                <w:szCs w:val="22"/>
              </w:rPr>
              <w:t>discipline punto E verificate da docente di</w:t>
            </w: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4A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>
            <w:pPr>
              <w:kinsoku w:val="0"/>
              <w:overflowPunct w:val="0"/>
              <w:snapToGrid w:val="0"/>
              <w:spacing w:before="16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ind w:right="2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 un’attenta valutazione svolta a cura di ogni componente del </w:t>
      </w:r>
      <w:r w:rsidR="009924D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onsiglio di classe si indicano per ogni disciplina </w:t>
      </w:r>
    </w:p>
    <w:p w:rsidR="002534AC" w:rsidRDefault="002534AC">
      <w:pPr>
        <w:ind w:right="241"/>
        <w:jc w:val="both"/>
        <w:rPr>
          <w:rFonts w:ascii="Arial" w:hAnsi="Arial" w:cs="Arial"/>
          <w:sz w:val="22"/>
          <w:szCs w:val="22"/>
        </w:rPr>
      </w:pPr>
    </w:p>
    <w:p w:rsidR="0076273C" w:rsidRDefault="002534AC" w:rsidP="007627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COPIARE LA PAGINA SEGUENTE PER OGNI DISCIPLINA INDICATA NELLA COLONNA A</w:t>
      </w:r>
      <w:r w:rsidR="0076273C">
        <w:rPr>
          <w:rFonts w:ascii="Arial" w:hAnsi="Arial" w:cs="Arial"/>
          <w:b/>
          <w:sz w:val="22"/>
          <w:szCs w:val="22"/>
        </w:rPr>
        <w:t xml:space="preserve"> </w:t>
      </w:r>
    </w:p>
    <w:p w:rsidR="0076273C" w:rsidRDefault="0076273C" w:rsidP="0076273C">
      <w:pPr>
        <w:rPr>
          <w:rFonts w:ascii="Arial" w:hAnsi="Arial" w:cs="Arial"/>
          <w:b/>
          <w:sz w:val="22"/>
          <w:szCs w:val="22"/>
        </w:rPr>
      </w:pPr>
    </w:p>
    <w:p w:rsidR="002534AC" w:rsidRDefault="002534AC" w:rsidP="0076273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SAPERI ESSENZIALI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METODOLOGIA ADOTTATA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STRUTTURA E TIPOLOGIA PROVE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VERIFICA 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NUMERO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PROVE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VERIFICA DA EFFETTUARE DURANTE IL PERIODO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ASSENZA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GRIGLIA </w:t>
      </w:r>
      <w:proofErr w:type="spellStart"/>
      <w:r>
        <w:rPr>
          <w:rFonts w:ascii="Arial" w:hAnsi="Arial" w:cs="Arial"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VALUTAZIONE DELLE PROVE SCRITTE E/O ORALI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Cs/>
          <w:sz w:val="22"/>
          <w:szCs w:val="22"/>
        </w:rPr>
      </w:pPr>
    </w:p>
    <w:p w:rsidR="002534AC" w:rsidRDefault="002534AC">
      <w:pPr>
        <w:pStyle w:val="TableParagraph"/>
        <w:pageBreakBefore/>
        <w:kinsoku w:val="0"/>
        <w:overflowPunct w:val="0"/>
        <w:spacing w:before="49"/>
        <w:ind w:left="128" w:right="136" w:hanging="12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Parte terza: PATTO CON LA FAMIGLIA E L’ALUNNO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pStyle w:val="TableParagraph"/>
        <w:tabs>
          <w:tab w:val="left" w:pos="0"/>
        </w:tabs>
        <w:kinsoku w:val="0"/>
        <w:overflowPunct w:val="0"/>
        <w:spacing w:before="49"/>
        <w:ind w:left="284" w:right="136" w:hanging="1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 </w:t>
      </w:r>
      <w:r>
        <w:rPr>
          <w:rFonts w:ascii="Arial" w:hAnsi="Arial" w:cs="Arial"/>
          <w:b/>
          <w:sz w:val="22"/>
          <w:szCs w:val="22"/>
        </w:rPr>
        <w:t>concordano: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modalità di comunicazione tramite 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organizzazione di un piano di studio condiviso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metodologie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verifiche sia orali che scritte. Le verifiche orali dovranno essere privilegiate</w:t>
      </w: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sz w:val="22"/>
          <w:szCs w:val="22"/>
        </w:rPr>
      </w:pPr>
    </w:p>
    <w:p w:rsidR="002534AC" w:rsidRDefault="00253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GLI INSEGNANTI  si impegnano a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guidare e sostenere l’alunno/a affinché conosca le proprie modalità di apprendimento, i processi e le strategie mentali più adeguati al proprio stile cognitivo e funzionali per lo svolgimento dei compiti richiesti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supportare l’alunno/a ad accettare in modo sereno e consapevole le proprie difficoltà di salute e a far emergere soprattutto gli aspetti positivi delle proprie potenzialità e della capacità di raggiungere comunque gli obiettivi prefissati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collaborare in modo sinergico anche con i docenti non appartenenti al </w:t>
      </w:r>
      <w:proofErr w:type="spellStart"/>
      <w:r>
        <w:rPr>
          <w:rFonts w:ascii="Arial" w:hAnsi="Arial" w:cs="Arial"/>
          <w:sz w:val="22"/>
          <w:szCs w:val="22"/>
        </w:rPr>
        <w:t>CdC</w:t>
      </w:r>
      <w:proofErr w:type="spellEnd"/>
      <w:r>
        <w:rPr>
          <w:rFonts w:ascii="Arial" w:hAnsi="Arial" w:cs="Arial"/>
          <w:sz w:val="22"/>
          <w:szCs w:val="22"/>
        </w:rPr>
        <w:t xml:space="preserve"> per quanto riguarda la pianificazione degli interventi e le modalità di valutazione</w:t>
      </w:r>
    </w:p>
    <w:p w:rsidR="002534AC" w:rsidRDefault="002534AC">
      <w:pPr>
        <w:kinsoku w:val="0"/>
        <w:overflowPunct w:val="0"/>
        <w:spacing w:before="5" w:line="20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FAMIGLIA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 impegna a: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controllare  costantemente le comunicazioni provenienti dalla scuola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fornire (anche con l’aiuto della scuola polo) gli strumenti informatici 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collaborare con i docenti, segnalando eventuali disagi/difficoltà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fornire sostegno alla motivazione e all’impegno nello studio</w:t>
      </w:r>
    </w:p>
    <w:p w:rsidR="002534AC" w:rsidRDefault="002534AC">
      <w:pPr>
        <w:pStyle w:val="TableParagraph"/>
        <w:numPr>
          <w:ilvl w:val="0"/>
          <w:numId w:val="2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valorizzare non soltanto l’aspetto valutativo, ma soprattutto quello formativo delle discipline</w:t>
      </w:r>
    </w:p>
    <w:p w:rsidR="002534AC" w:rsidRDefault="002534A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128" w:right="136" w:hanging="1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L’ALUNNO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 impegna a:</w:t>
      </w:r>
    </w:p>
    <w:p w:rsidR="002534AC" w:rsidRDefault="002534A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collaborare  con  i  docenti,  in  modo  propositivo, per il raggiungimento degli obiettivi prefissati</w:t>
      </w:r>
    </w:p>
    <w:p w:rsidR="002534AC" w:rsidRDefault="002534AC">
      <w:pPr>
        <w:pStyle w:val="TableParagraph"/>
        <w:numPr>
          <w:ilvl w:val="0"/>
          <w:numId w:val="3"/>
        </w:numPr>
        <w:kinsoku w:val="0"/>
        <w:overflowPunct w:val="0"/>
        <w:spacing w:before="49"/>
        <w:ind w:right="1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chiedere aiuto quando in caso di difficoltà</w:t>
      </w:r>
    </w:p>
    <w:p w:rsidR="002534AC" w:rsidRDefault="002534AC">
      <w:pPr>
        <w:pStyle w:val="TableParagraph"/>
        <w:kinsoku w:val="0"/>
        <w:overflowPunct w:val="0"/>
        <w:spacing w:before="49"/>
        <w:ind w:right="136"/>
        <w:rPr>
          <w:rFonts w:ascii="Arial" w:hAnsi="Arial" w:cs="Arial"/>
          <w:b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right="13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 autorizza / non si autorizza il </w:t>
      </w:r>
      <w:proofErr w:type="spellStart"/>
      <w:r>
        <w:rPr>
          <w:rFonts w:ascii="Arial" w:hAnsi="Arial" w:cs="Arial"/>
          <w:b/>
          <w:sz w:val="22"/>
          <w:szCs w:val="22"/>
        </w:rPr>
        <w:t>C</w:t>
      </w:r>
      <w:r w:rsidR="009924DC">
        <w:rPr>
          <w:rFonts w:ascii="Arial" w:hAnsi="Arial" w:cs="Arial"/>
          <w:b/>
          <w:sz w:val="22"/>
          <w:szCs w:val="22"/>
        </w:rPr>
        <w:t>dC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ad avviare adeguate iniziative per condividere con la classe le ragioni dell’assenza, concordare modalità di contatto con i compagni, pianificare il rientro a scuola</w:t>
      </w:r>
    </w:p>
    <w:p w:rsidR="002534AC" w:rsidRDefault="002534A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pStyle w:val="Intestazione"/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534AC" w:rsidRDefault="002534AC">
      <w:pPr>
        <w:ind w:left="284"/>
        <w:rPr>
          <w:rFonts w:ascii="Arial" w:hAnsi="Arial" w:cs="Arial"/>
          <w:color w:val="33996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Presentato e concordato con la famiglia il    ______________</w:t>
      </w:r>
      <w:r w:rsidR="009924D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</w:t>
      </w:r>
    </w:p>
    <w:p w:rsidR="002534AC" w:rsidRDefault="002534AC">
      <w:pPr>
        <w:ind w:left="284"/>
        <w:rPr>
          <w:rFonts w:ascii="Arial" w:hAnsi="Arial" w:cs="Arial"/>
          <w:color w:val="339966"/>
          <w:sz w:val="22"/>
          <w:szCs w:val="22"/>
        </w:rPr>
      </w:pPr>
    </w:p>
    <w:p w:rsidR="0076273C" w:rsidRDefault="0076273C">
      <w:pPr>
        <w:ind w:left="284"/>
        <w:rPr>
          <w:rFonts w:ascii="Arial" w:hAnsi="Arial" w:cs="Arial"/>
          <w:color w:val="339966"/>
          <w:sz w:val="22"/>
          <w:szCs w:val="22"/>
        </w:rPr>
      </w:pPr>
    </w:p>
    <w:p w:rsidR="0076273C" w:rsidRDefault="0076273C">
      <w:pPr>
        <w:ind w:left="284"/>
        <w:rPr>
          <w:rFonts w:ascii="Arial" w:hAnsi="Arial" w:cs="Arial"/>
          <w:color w:val="339966"/>
          <w:sz w:val="22"/>
          <w:szCs w:val="22"/>
        </w:rPr>
      </w:pPr>
    </w:p>
    <w:p w:rsidR="0076273C" w:rsidRDefault="0076273C">
      <w:pPr>
        <w:ind w:left="284"/>
        <w:rPr>
          <w:rFonts w:ascii="Arial" w:hAnsi="Arial" w:cs="Arial"/>
          <w:color w:val="339966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284" w:right="136" w:hanging="125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284" w:right="136" w:hanging="1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9"/>
        <w:gridCol w:w="3229"/>
        <w:gridCol w:w="3398"/>
      </w:tblGrid>
      <w:tr w:rsidR="002534A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 w:rsidP="009924DC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MATERIA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AC" w:rsidRDefault="002534AC" w:rsidP="009924DC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DOCENTE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AC" w:rsidRDefault="002534AC" w:rsidP="009924DC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FIRMA</w:t>
            </w: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534AC" w:rsidTr="009924DC">
        <w:trPr>
          <w:trHeight w:val="4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4AC" w:rsidRDefault="002534AC" w:rsidP="009924DC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2534AC" w:rsidRDefault="002534AC">
      <w:pPr>
        <w:pStyle w:val="TableParagraph"/>
        <w:kinsoku w:val="0"/>
        <w:overflowPunct w:val="0"/>
        <w:spacing w:before="49"/>
        <w:ind w:left="284" w:right="136" w:hanging="125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284" w:right="136" w:hanging="1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Genitori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Dirigente scolastico</w:t>
      </w:r>
    </w:p>
    <w:p w:rsidR="002534AC" w:rsidRDefault="002534AC" w:rsidP="009924DC">
      <w:pPr>
        <w:pStyle w:val="TableParagraph"/>
        <w:kinsoku w:val="0"/>
        <w:overflowPunct w:val="0"/>
        <w:spacing w:before="49"/>
        <w:ind w:right="136"/>
        <w:rPr>
          <w:rFonts w:ascii="Arial" w:hAnsi="Arial" w:cs="Arial"/>
          <w:sz w:val="22"/>
          <w:szCs w:val="22"/>
        </w:rPr>
      </w:pPr>
    </w:p>
    <w:p w:rsidR="002534AC" w:rsidRDefault="002534AC">
      <w:pPr>
        <w:pStyle w:val="TableParagraph"/>
        <w:kinsoku w:val="0"/>
        <w:overflowPunct w:val="0"/>
        <w:spacing w:before="49"/>
        <w:ind w:left="284" w:right="136" w:hanging="1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9924D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  <w:r w:rsidR="009924D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:rsidR="002534AC" w:rsidRDefault="002534AC">
      <w:pPr>
        <w:kinsoku w:val="0"/>
        <w:overflowPunct w:val="0"/>
        <w:spacing w:before="72"/>
        <w:rPr>
          <w:rFonts w:ascii="Arial" w:hAnsi="Arial" w:cs="Arial"/>
          <w:b/>
          <w:sz w:val="22"/>
          <w:szCs w:val="22"/>
        </w:rPr>
      </w:pPr>
    </w:p>
    <w:sectPr w:rsidR="002534AC" w:rsidSect="00762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20" w:footer="283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A9" w:rsidRDefault="001F6BA9" w:rsidP="005575D6">
      <w:r>
        <w:separator/>
      </w:r>
    </w:p>
  </w:endnote>
  <w:endnote w:type="continuationSeparator" w:id="0">
    <w:p w:rsidR="001F6BA9" w:rsidRDefault="001F6BA9" w:rsidP="0055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C" w:rsidRDefault="009924D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3C" w:rsidRDefault="0076273C">
    <w:pPr>
      <w:pStyle w:val="Pidipagina"/>
      <w:jc w:val="right"/>
    </w:pPr>
  </w:p>
  <w:p w:rsidR="0076273C" w:rsidRPr="00C115B6" w:rsidRDefault="0076273C" w:rsidP="0076273C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eastAsia="en-US"/>
      </w:rPr>
    </w:pPr>
    <w:r w:rsidRPr="00C115B6">
      <w:rPr>
        <w:rFonts w:ascii="Arial" w:hAnsi="Arial" w:cs="Arial"/>
        <w:b/>
        <w:sz w:val="14"/>
        <w:szCs w:val="14"/>
        <w:lang w:eastAsia="en-US"/>
      </w:rPr>
      <w:t>Sede legale e uffici segreteria</w:t>
    </w:r>
    <w:r w:rsidRPr="00C115B6">
      <w:rPr>
        <w:rFonts w:ascii="Arial" w:hAnsi="Arial" w:cs="Arial"/>
        <w:sz w:val="14"/>
        <w:szCs w:val="14"/>
        <w:lang w:eastAsia="en-US"/>
      </w:rPr>
      <w:t>: Via G. Galilei, 16 – 31015 Conegliano (TV) - Tel. 0438 61649</w:t>
    </w:r>
    <w:r w:rsidRPr="00C115B6">
      <w:rPr>
        <w:rFonts w:ascii="Arial" w:hAnsi="Arial" w:cs="Arial"/>
        <w:b/>
        <w:sz w:val="14"/>
        <w:szCs w:val="14"/>
        <w:lang w:eastAsia="en-US"/>
      </w:rPr>
      <w:t xml:space="preserve"> </w:t>
    </w:r>
    <w:proofErr w:type="spellStart"/>
    <w:r w:rsidRPr="00C115B6">
      <w:rPr>
        <w:rFonts w:ascii="Arial" w:hAnsi="Arial" w:cs="Arial"/>
        <w:b/>
        <w:sz w:val="14"/>
        <w:szCs w:val="14"/>
        <w:lang w:eastAsia="en-US"/>
      </w:rPr>
      <w:t>CM</w:t>
    </w:r>
    <w:proofErr w:type="spellEnd"/>
    <w:r w:rsidRPr="00C115B6">
      <w:rPr>
        <w:rFonts w:ascii="Arial" w:hAnsi="Arial" w:cs="Arial"/>
        <w:sz w:val="14"/>
        <w:szCs w:val="14"/>
        <w:lang w:eastAsia="en-US"/>
      </w:rPr>
      <w:t xml:space="preserve">: TVIS026004 -  </w:t>
    </w:r>
    <w:r w:rsidRPr="00C115B6">
      <w:rPr>
        <w:rFonts w:ascii="Arial" w:hAnsi="Arial" w:cs="Arial"/>
        <w:b/>
        <w:sz w:val="14"/>
        <w:szCs w:val="14"/>
        <w:lang w:eastAsia="en-US"/>
      </w:rPr>
      <w:t>CF</w:t>
    </w:r>
    <w:r w:rsidRPr="00C115B6">
      <w:rPr>
        <w:rFonts w:ascii="Arial" w:hAnsi="Arial" w:cs="Arial"/>
        <w:sz w:val="14"/>
        <w:szCs w:val="14"/>
        <w:lang w:eastAsia="en-US"/>
      </w:rPr>
      <w:t>: 91044380268</w:t>
    </w:r>
  </w:p>
  <w:p w:rsidR="0076273C" w:rsidRPr="00902AEB" w:rsidRDefault="0076273C" w:rsidP="0076273C">
    <w:pPr>
      <w:pBdr>
        <w:top w:val="single" w:sz="4" w:space="1" w:color="auto"/>
      </w:pBdr>
      <w:suppressAutoHyphens w:val="0"/>
      <w:jc w:val="center"/>
      <w:rPr>
        <w:rFonts w:ascii="Arial" w:hAnsi="Arial" w:cs="Arial"/>
        <w:sz w:val="14"/>
        <w:szCs w:val="14"/>
        <w:lang w:val="es-ES" w:eastAsia="en-US"/>
      </w:rPr>
    </w:pPr>
    <w:r w:rsidRPr="00902AEB">
      <w:rPr>
        <w:rFonts w:ascii="Arial" w:hAnsi="Arial" w:cs="Arial"/>
        <w:b/>
        <w:sz w:val="14"/>
        <w:szCs w:val="14"/>
        <w:lang w:val="es-ES" w:eastAsia="en-US"/>
      </w:rPr>
      <w:t>Sito Web</w:t>
    </w:r>
    <w:r w:rsidRPr="00902AEB">
      <w:rPr>
        <w:rFonts w:ascii="Arial" w:hAnsi="Arial" w:cs="Arial"/>
        <w:sz w:val="14"/>
        <w:szCs w:val="14"/>
        <w:lang w:val="es-ES" w:eastAsia="en-US"/>
      </w:rPr>
      <w:t xml:space="preserve">: www.isgalilei.edu.it </w:t>
    </w:r>
    <w:r w:rsidRPr="00902AEB">
      <w:rPr>
        <w:rFonts w:ascii="Arial" w:hAnsi="Arial" w:cs="Arial"/>
        <w:b/>
        <w:sz w:val="14"/>
        <w:szCs w:val="14"/>
        <w:lang w:val="es-ES" w:eastAsia="en-US"/>
      </w:rPr>
      <w:t>PEO</w:t>
    </w:r>
    <w:r w:rsidRPr="00902AEB">
      <w:rPr>
        <w:rFonts w:ascii="Arial" w:hAnsi="Arial" w:cs="Arial"/>
        <w:sz w:val="14"/>
        <w:szCs w:val="14"/>
        <w:lang w:val="es-ES" w:eastAsia="en-US"/>
      </w:rPr>
      <w:t xml:space="preserve">: TVIS026004@istruzione.it  </w:t>
    </w:r>
    <w:r w:rsidRPr="00902AEB">
      <w:rPr>
        <w:rFonts w:ascii="Arial" w:hAnsi="Arial" w:cs="Arial"/>
        <w:b/>
        <w:sz w:val="14"/>
        <w:szCs w:val="14"/>
        <w:lang w:val="es-ES" w:eastAsia="en-US"/>
      </w:rPr>
      <w:t>PEC</w:t>
    </w:r>
    <w:r w:rsidRPr="00902AEB">
      <w:rPr>
        <w:rFonts w:ascii="Arial" w:hAnsi="Arial" w:cs="Arial"/>
        <w:sz w:val="14"/>
        <w:szCs w:val="14"/>
        <w:lang w:val="es-ES" w:eastAsia="en-US"/>
      </w:rPr>
      <w:t>: TVIS026004@pec.istruzione.it</w:t>
    </w:r>
  </w:p>
  <w:p w:rsidR="0076273C" w:rsidRPr="00902AEB" w:rsidRDefault="0076273C" w:rsidP="0076273C">
    <w:pPr>
      <w:tabs>
        <w:tab w:val="center" w:pos="4819"/>
        <w:tab w:val="right" w:pos="9638"/>
      </w:tabs>
      <w:suppressAutoHyphens w:val="0"/>
      <w:jc w:val="center"/>
      <w:rPr>
        <w:sz w:val="8"/>
        <w:szCs w:val="8"/>
        <w:lang w:val="es-ES" w:eastAsia="it-IT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56"/>
      <w:gridCol w:w="4394"/>
      <w:gridCol w:w="1559"/>
    </w:tblGrid>
    <w:tr w:rsidR="0076273C" w:rsidRPr="00C115B6" w:rsidTr="00C82278">
      <w:trPr>
        <w:cantSplit/>
      </w:trPr>
      <w:tc>
        <w:tcPr>
          <w:tcW w:w="3756" w:type="dxa"/>
          <w:vAlign w:val="center"/>
        </w:tcPr>
        <w:p w:rsidR="0076273C" w:rsidRPr="00871950" w:rsidRDefault="0076273C" w:rsidP="00CC41E6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color w:val="000000"/>
              <w:sz w:val="14"/>
              <w:szCs w:val="14"/>
              <w:lang w:eastAsia="it-IT"/>
            </w:rPr>
          </w:pPr>
          <w:r w:rsidRPr="00871950">
            <w:rPr>
              <w:rFonts w:ascii="Arial" w:hAnsi="Arial"/>
              <w:color w:val="000000"/>
              <w:sz w:val="14"/>
              <w:szCs w:val="14"/>
              <w:lang w:eastAsia="it-IT"/>
            </w:rPr>
            <w:t>Codice:  MOD</w:t>
          </w:r>
          <w:proofErr w:type="spellStart"/>
          <w:r w:rsidRPr="00871950">
            <w:rPr>
              <w:rFonts w:ascii="Arial" w:hAnsi="Arial"/>
              <w:color w:val="000000"/>
              <w:sz w:val="14"/>
              <w:szCs w:val="14"/>
              <w:lang w:eastAsia="it-IT"/>
            </w:rPr>
            <w:t>.</w:t>
          </w:r>
          <w:r>
            <w:rPr>
              <w:rFonts w:ascii="Arial" w:hAnsi="Arial"/>
              <w:color w:val="000000"/>
              <w:sz w:val="14"/>
              <w:szCs w:val="14"/>
              <w:lang w:eastAsia="it-IT"/>
            </w:rPr>
            <w:t>19</w:t>
          </w:r>
          <w:proofErr w:type="spellEnd"/>
          <w:r w:rsidR="00CC41E6">
            <w:rPr>
              <w:rFonts w:ascii="Arial" w:hAnsi="Arial"/>
              <w:color w:val="000000"/>
              <w:sz w:val="14"/>
              <w:szCs w:val="14"/>
              <w:lang w:eastAsia="it-IT"/>
            </w:rPr>
            <w:t>5</w:t>
          </w:r>
          <w:r w:rsidRPr="00871950">
            <w:rPr>
              <w:rFonts w:ascii="Arial" w:hAnsi="Arial"/>
              <w:color w:val="000000"/>
              <w:sz w:val="14"/>
              <w:szCs w:val="14"/>
              <w:lang w:eastAsia="it-IT"/>
            </w:rPr>
            <w:t>-0</w:t>
          </w:r>
          <w:r>
            <w:rPr>
              <w:rFonts w:ascii="Arial" w:hAnsi="Arial"/>
              <w:color w:val="000000"/>
              <w:sz w:val="14"/>
              <w:szCs w:val="14"/>
              <w:lang w:eastAsia="it-IT"/>
            </w:rPr>
            <w:t>0</w:t>
          </w:r>
        </w:p>
      </w:tc>
      <w:tc>
        <w:tcPr>
          <w:tcW w:w="4394" w:type="dxa"/>
          <w:vAlign w:val="center"/>
        </w:tcPr>
        <w:p w:rsidR="0076273C" w:rsidRPr="00871950" w:rsidRDefault="0076273C" w:rsidP="009924DC">
          <w:pPr>
            <w:tabs>
              <w:tab w:val="center" w:pos="4819"/>
              <w:tab w:val="right" w:pos="9638"/>
            </w:tabs>
            <w:suppressAutoHyphens w:val="0"/>
            <w:rPr>
              <w:rFonts w:ascii="Arial" w:hAnsi="Arial"/>
              <w:color w:val="000000"/>
              <w:sz w:val="14"/>
              <w:szCs w:val="14"/>
              <w:lang w:eastAsia="it-IT"/>
            </w:rPr>
          </w:pPr>
          <w:r w:rsidRPr="004F1532">
            <w:rPr>
              <w:rFonts w:ascii="Arial" w:hAnsi="Arial"/>
              <w:color w:val="FF0000"/>
              <w:sz w:val="14"/>
              <w:szCs w:val="14"/>
              <w:lang w:eastAsia="it-IT"/>
            </w:rPr>
            <w:t xml:space="preserve">    </w:t>
          </w:r>
          <w:r w:rsidR="00CC41E6">
            <w:rPr>
              <w:rFonts w:ascii="Arial" w:hAnsi="Arial"/>
              <w:color w:val="000000"/>
              <w:sz w:val="14"/>
              <w:szCs w:val="14"/>
              <w:lang w:eastAsia="it-IT"/>
            </w:rPr>
            <w:t>Data revisione:1</w:t>
          </w:r>
          <w:r w:rsidR="009924DC">
            <w:rPr>
              <w:rFonts w:ascii="Arial" w:hAnsi="Arial"/>
              <w:color w:val="000000"/>
              <w:sz w:val="14"/>
              <w:szCs w:val="14"/>
              <w:lang w:eastAsia="it-IT"/>
            </w:rPr>
            <w:t>4</w:t>
          </w:r>
          <w:r w:rsidR="00CC41E6">
            <w:rPr>
              <w:rFonts w:ascii="Arial" w:hAnsi="Arial"/>
              <w:color w:val="000000"/>
              <w:sz w:val="14"/>
              <w:szCs w:val="14"/>
              <w:lang w:eastAsia="it-IT"/>
            </w:rPr>
            <w:t>/10/2022</w:t>
          </w:r>
        </w:p>
      </w:tc>
      <w:tc>
        <w:tcPr>
          <w:tcW w:w="1559" w:type="dxa"/>
          <w:vAlign w:val="center"/>
        </w:tcPr>
        <w:p w:rsidR="0076273C" w:rsidRPr="00C115B6" w:rsidRDefault="0076273C" w:rsidP="00C82278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Arial" w:hAnsi="Arial"/>
              <w:sz w:val="14"/>
              <w:szCs w:val="14"/>
              <w:lang w:eastAsia="it-IT"/>
            </w:rPr>
          </w:pP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Pagina </w: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PAGE </w:instrTex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1F5CC2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1</w: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t xml:space="preserve"> di </w: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begin"/>
          </w:r>
          <w:r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instrText xml:space="preserve"> NUMPAGES </w:instrTex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separate"/>
          </w:r>
          <w:r w:rsidR="001F5CC2">
            <w:rPr>
              <w:rFonts w:ascii="Arial" w:hAnsi="Arial"/>
              <w:noProof/>
              <w:snapToGrid w:val="0"/>
              <w:sz w:val="14"/>
              <w:szCs w:val="14"/>
              <w:lang w:eastAsia="it-IT"/>
            </w:rPr>
            <w:t>5</w:t>
          </w:r>
          <w:r w:rsidR="00D104FC" w:rsidRPr="00C115B6">
            <w:rPr>
              <w:rFonts w:ascii="Arial" w:hAnsi="Arial"/>
              <w:snapToGrid w:val="0"/>
              <w:sz w:val="14"/>
              <w:szCs w:val="14"/>
              <w:lang w:eastAsia="it-IT"/>
            </w:rPr>
            <w:fldChar w:fldCharType="end"/>
          </w:r>
        </w:p>
      </w:tc>
    </w:tr>
  </w:tbl>
  <w:p w:rsidR="0076273C" w:rsidRDefault="0076273C" w:rsidP="0076273C">
    <w:pPr>
      <w:pStyle w:val="Pidipagina"/>
    </w:pPr>
  </w:p>
  <w:p w:rsidR="0076273C" w:rsidRDefault="007627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C" w:rsidRDefault="009924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A9" w:rsidRDefault="001F6BA9" w:rsidP="005575D6">
      <w:r>
        <w:separator/>
      </w:r>
    </w:p>
  </w:footnote>
  <w:footnote w:type="continuationSeparator" w:id="0">
    <w:p w:rsidR="001F6BA9" w:rsidRDefault="001F6BA9" w:rsidP="0055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C" w:rsidRDefault="009924D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3C" w:rsidRDefault="0076273C">
    <w:pPr>
      <w:pStyle w:val="Intestazione"/>
    </w:pPr>
  </w:p>
  <w:tbl>
    <w:tblPr>
      <w:tblW w:w="10395" w:type="dxa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75"/>
      <w:gridCol w:w="6383"/>
      <w:gridCol w:w="2137"/>
    </w:tblGrid>
    <w:tr w:rsidR="0076273C" w:rsidTr="001F5CC2">
      <w:trPr>
        <w:trHeight w:val="1734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73C" w:rsidRDefault="0076273C" w:rsidP="00C82278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pt" o:ole="">
                <v:imagedata r:id="rId1" o:title=""/>
              </v:shape>
              <o:OLEObject Type="Embed" ProgID="Unknown" ShapeID="_x0000_i1025" DrawAspect="Content" ObjectID="_1727248262" r:id="rId2"/>
            </w:object>
          </w:r>
        </w:p>
      </w:tc>
      <w:tc>
        <w:tcPr>
          <w:tcW w:w="63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73C" w:rsidRPr="00032EB8" w:rsidRDefault="0076273C" w:rsidP="00C82278">
          <w:pPr>
            <w:spacing w:before="60" w:after="40"/>
            <w:jc w:val="center"/>
            <w:rPr>
              <w:rFonts w:ascii="Arial" w:hAnsi="Arial" w:cs="Arial"/>
              <w:b/>
              <w:color w:val="000000"/>
            </w:rPr>
          </w:pPr>
          <w:r w:rsidRPr="00032EB8">
            <w:rPr>
              <w:rFonts w:ascii="Arial" w:hAnsi="Arial" w:cs="Arial"/>
              <w:b/>
              <w:color w:val="000000"/>
            </w:rPr>
            <w:t>ISTITUTO SUPERIORE GALILEI CONEGLIANO</w:t>
          </w:r>
        </w:p>
        <w:p w:rsidR="0076273C" w:rsidRPr="00032EB8" w:rsidRDefault="0076273C" w:rsidP="00C82278">
          <w:pPr>
            <w:snapToGrid w:val="0"/>
            <w:spacing w:before="120"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76273C" w:rsidRPr="00032EB8" w:rsidRDefault="0076273C" w:rsidP="00C82278">
          <w:pPr>
            <w:snapToGrid w:val="0"/>
            <w:spacing w:before="40" w:after="40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76273C" w:rsidRPr="00032EB8" w:rsidRDefault="0076273C" w:rsidP="00C82278">
          <w:pPr>
            <w:snapToGrid w:val="0"/>
            <w:spacing w:before="80" w:after="40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:rsidR="0076273C" w:rsidRDefault="0076273C" w:rsidP="00C82278">
          <w:pPr>
            <w:pStyle w:val="Intestazione"/>
            <w:spacing w:before="40" w:after="40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Industria e Artigianato per il made in Italy</w:t>
          </w:r>
          <w:r w:rsidRPr="00032EB8">
            <w:rPr>
              <w:rFonts w:cs="Arial"/>
              <w:sz w:val="14"/>
              <w:szCs w:val="14"/>
            </w:rPr>
            <w:t xml:space="preserve"> – Manutenz</w:t>
          </w:r>
          <w:r>
            <w:rPr>
              <w:rFonts w:cs="Arial"/>
              <w:sz w:val="14"/>
              <w:szCs w:val="14"/>
            </w:rPr>
            <w:t xml:space="preserve">ione e Assistenza Tecnica </w:t>
          </w:r>
          <w:r w:rsidRPr="00032EB8">
            <w:rPr>
              <w:rFonts w:cs="Arial"/>
              <w:sz w:val="14"/>
              <w:szCs w:val="14"/>
            </w:rPr>
            <w:t>– Corso serale</w:t>
          </w:r>
        </w:p>
        <w:p w:rsidR="009924DC" w:rsidRDefault="009924DC" w:rsidP="009924DC">
          <w:pPr>
            <w:pStyle w:val="Intestazione"/>
            <w:spacing w:before="40" w:after="40"/>
          </w:pPr>
        </w:p>
      </w:tc>
      <w:tc>
        <w:tcPr>
          <w:tcW w:w="21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273C" w:rsidRPr="00683888" w:rsidRDefault="0076273C" w:rsidP="00C82278">
          <w:pPr>
            <w:pStyle w:val="Intestazione"/>
          </w:pPr>
          <w:r>
            <w:object w:dxaOrig="3120" w:dyaOrig="3000">
              <v:shape id="_x0000_i1026" type="#_x0000_t75" style="width:92.4pt;height:87pt" o:ole="">
                <v:imagedata r:id="rId3" o:title=""/>
              </v:shape>
              <o:OLEObject Type="Embed" ProgID="Unknown" ShapeID="_x0000_i1026" DrawAspect="Content" ObjectID="_1727248263" r:id="rId4"/>
            </w:object>
          </w:r>
        </w:p>
      </w:tc>
    </w:tr>
  </w:tbl>
  <w:p w:rsidR="0076273C" w:rsidRDefault="0076273C">
    <w:pPr>
      <w:pStyle w:val="Intestazione"/>
    </w:pPr>
  </w:p>
  <w:p w:rsidR="0076273C" w:rsidRDefault="007627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DC" w:rsidRDefault="009924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3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o"/>
      <w:lvlJc w:val="left"/>
      <w:pPr>
        <w:tabs>
          <w:tab w:val="num" w:pos="0"/>
        </w:tabs>
        <w:ind w:left="723" w:hanging="360"/>
      </w:pPr>
      <w:rPr>
        <w:rFonts w:ascii="Courier New" w:hAnsi="Courier New" w:cs="Courier New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575D6"/>
    <w:rsid w:val="00106D11"/>
    <w:rsid w:val="00166AEA"/>
    <w:rsid w:val="001F5CC2"/>
    <w:rsid w:val="001F6BA9"/>
    <w:rsid w:val="002534AC"/>
    <w:rsid w:val="00493C63"/>
    <w:rsid w:val="00513DCF"/>
    <w:rsid w:val="005575D6"/>
    <w:rsid w:val="005A5A15"/>
    <w:rsid w:val="0076273C"/>
    <w:rsid w:val="009924DC"/>
    <w:rsid w:val="009C61B5"/>
    <w:rsid w:val="009E0CAD"/>
    <w:rsid w:val="00CC41E6"/>
    <w:rsid w:val="00D104FC"/>
    <w:rsid w:val="00E2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D6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itolo4">
    <w:name w:val="heading 4"/>
    <w:basedOn w:val="Normale"/>
    <w:next w:val="Corpotesto"/>
    <w:qFormat/>
    <w:rsid w:val="00E25D62"/>
    <w:pPr>
      <w:keepNext/>
      <w:numPr>
        <w:ilvl w:val="3"/>
        <w:numId w:val="1"/>
      </w:numPr>
      <w:ind w:left="0" w:firstLine="567"/>
      <w:jc w:val="right"/>
      <w:outlineLvl w:val="3"/>
    </w:pPr>
    <w:rPr>
      <w:sz w:val="28"/>
    </w:rPr>
  </w:style>
  <w:style w:type="paragraph" w:styleId="Titolo7">
    <w:name w:val="heading 7"/>
    <w:basedOn w:val="Normale"/>
    <w:next w:val="Normale"/>
    <w:qFormat/>
    <w:rsid w:val="00E25D62"/>
    <w:pPr>
      <w:widowControl/>
      <w:numPr>
        <w:ilvl w:val="6"/>
        <w:numId w:val="1"/>
      </w:numPr>
      <w:autoSpaceDE/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5D62"/>
    <w:rPr>
      <w:rFonts w:ascii="Wingdings" w:hAnsi="Wingdings" w:cs="Times New Roman"/>
      <w:sz w:val="21"/>
      <w:szCs w:val="21"/>
    </w:rPr>
  </w:style>
  <w:style w:type="character" w:customStyle="1" w:styleId="WW8Num2z0">
    <w:name w:val="WW8Num2z0"/>
    <w:rsid w:val="00E25D62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E25D62"/>
    <w:rPr>
      <w:rFonts w:ascii="Arial" w:hAnsi="Arial" w:cs="Arial"/>
      <w:b w:val="0"/>
      <w:bCs w:val="0"/>
      <w:i/>
      <w:iCs/>
      <w:spacing w:val="-1"/>
      <w:sz w:val="22"/>
      <w:szCs w:val="22"/>
    </w:rPr>
  </w:style>
  <w:style w:type="character" w:customStyle="1" w:styleId="WW8Num2z2">
    <w:name w:val="WW8Num2z2"/>
    <w:rsid w:val="00E25D62"/>
  </w:style>
  <w:style w:type="character" w:customStyle="1" w:styleId="WW8Num2z3">
    <w:name w:val="WW8Num2z3"/>
    <w:rsid w:val="00E25D62"/>
  </w:style>
  <w:style w:type="character" w:customStyle="1" w:styleId="WW8Num2z4">
    <w:name w:val="WW8Num2z4"/>
    <w:rsid w:val="00E25D62"/>
  </w:style>
  <w:style w:type="character" w:customStyle="1" w:styleId="WW8Num2z5">
    <w:name w:val="WW8Num2z5"/>
    <w:rsid w:val="00E25D62"/>
  </w:style>
  <w:style w:type="character" w:customStyle="1" w:styleId="WW8Num2z6">
    <w:name w:val="WW8Num2z6"/>
    <w:rsid w:val="00E25D62"/>
  </w:style>
  <w:style w:type="character" w:customStyle="1" w:styleId="WW8Num2z7">
    <w:name w:val="WW8Num2z7"/>
    <w:rsid w:val="00E25D62"/>
  </w:style>
  <w:style w:type="character" w:customStyle="1" w:styleId="WW8Num2z8">
    <w:name w:val="WW8Num2z8"/>
    <w:rsid w:val="00E25D62"/>
  </w:style>
  <w:style w:type="character" w:customStyle="1" w:styleId="WW8Num3z0">
    <w:name w:val="WW8Num3z0"/>
    <w:rsid w:val="00E25D62"/>
    <w:rPr>
      <w:rFonts w:ascii="Arial" w:hAnsi="Arial" w:cs="Arial"/>
      <w:b w:val="0"/>
      <w:bCs w:val="0"/>
      <w:sz w:val="22"/>
      <w:szCs w:val="22"/>
    </w:rPr>
  </w:style>
  <w:style w:type="character" w:customStyle="1" w:styleId="WW8Num3z1">
    <w:name w:val="WW8Num3z1"/>
    <w:rsid w:val="00E25D62"/>
    <w:rPr>
      <w:rFonts w:ascii="Courier New" w:hAnsi="Courier New" w:cs="Courier New"/>
      <w:b w:val="0"/>
      <w:bCs w:val="0"/>
      <w:sz w:val="22"/>
      <w:szCs w:val="22"/>
    </w:rPr>
  </w:style>
  <w:style w:type="character" w:customStyle="1" w:styleId="WW8Num3z2">
    <w:name w:val="WW8Num3z2"/>
    <w:rsid w:val="00E25D62"/>
  </w:style>
  <w:style w:type="character" w:customStyle="1" w:styleId="WW8Num3z3">
    <w:name w:val="WW8Num3z3"/>
    <w:rsid w:val="00E25D62"/>
  </w:style>
  <w:style w:type="character" w:customStyle="1" w:styleId="WW8Num3z4">
    <w:name w:val="WW8Num3z4"/>
    <w:rsid w:val="00E25D62"/>
  </w:style>
  <w:style w:type="character" w:customStyle="1" w:styleId="WW8Num3z5">
    <w:name w:val="WW8Num3z5"/>
    <w:rsid w:val="00E25D62"/>
  </w:style>
  <w:style w:type="character" w:customStyle="1" w:styleId="WW8Num3z6">
    <w:name w:val="WW8Num3z6"/>
    <w:rsid w:val="00E25D62"/>
  </w:style>
  <w:style w:type="character" w:customStyle="1" w:styleId="WW8Num3z7">
    <w:name w:val="WW8Num3z7"/>
    <w:rsid w:val="00E25D62"/>
  </w:style>
  <w:style w:type="character" w:customStyle="1" w:styleId="WW8Num3z8">
    <w:name w:val="WW8Num3z8"/>
    <w:rsid w:val="00E25D62"/>
  </w:style>
  <w:style w:type="character" w:customStyle="1" w:styleId="WW8Num4z0">
    <w:name w:val="WW8Num4z0"/>
    <w:rsid w:val="00E25D62"/>
    <w:rPr>
      <w:rFonts w:ascii="Arial" w:hAnsi="Arial" w:cs="Arial"/>
      <w:b w:val="0"/>
      <w:bCs w:val="0"/>
      <w:sz w:val="22"/>
      <w:szCs w:val="22"/>
    </w:rPr>
  </w:style>
  <w:style w:type="character" w:customStyle="1" w:styleId="WW8Num4z1">
    <w:name w:val="WW8Num4z1"/>
    <w:rsid w:val="00E25D62"/>
  </w:style>
  <w:style w:type="character" w:customStyle="1" w:styleId="WW8Num4z2">
    <w:name w:val="WW8Num4z2"/>
    <w:rsid w:val="00E25D62"/>
  </w:style>
  <w:style w:type="character" w:customStyle="1" w:styleId="WW8Num4z3">
    <w:name w:val="WW8Num4z3"/>
    <w:rsid w:val="00E25D62"/>
  </w:style>
  <w:style w:type="character" w:customStyle="1" w:styleId="WW8Num4z4">
    <w:name w:val="WW8Num4z4"/>
    <w:rsid w:val="00E25D62"/>
  </w:style>
  <w:style w:type="character" w:customStyle="1" w:styleId="WW8Num4z5">
    <w:name w:val="WW8Num4z5"/>
    <w:rsid w:val="00E25D62"/>
  </w:style>
  <w:style w:type="character" w:customStyle="1" w:styleId="WW8Num4z6">
    <w:name w:val="WW8Num4z6"/>
    <w:rsid w:val="00E25D62"/>
  </w:style>
  <w:style w:type="character" w:customStyle="1" w:styleId="WW8Num4z7">
    <w:name w:val="WW8Num4z7"/>
    <w:rsid w:val="00E25D62"/>
  </w:style>
  <w:style w:type="character" w:customStyle="1" w:styleId="WW8Num4z8">
    <w:name w:val="WW8Num4z8"/>
    <w:rsid w:val="00E25D62"/>
  </w:style>
  <w:style w:type="character" w:customStyle="1" w:styleId="WW8Num5z0">
    <w:name w:val="WW8Num5z0"/>
    <w:rsid w:val="00E25D62"/>
    <w:rPr>
      <w:rFonts w:ascii="Wingdings" w:hAnsi="Wingdings" w:cs="Wingdings"/>
      <w:b w:val="0"/>
      <w:bCs w:val="0"/>
      <w:sz w:val="22"/>
      <w:szCs w:val="22"/>
    </w:rPr>
  </w:style>
  <w:style w:type="character" w:customStyle="1" w:styleId="WW8Num5z1">
    <w:name w:val="WW8Num5z1"/>
    <w:rsid w:val="00E25D62"/>
  </w:style>
  <w:style w:type="character" w:customStyle="1" w:styleId="WW8Num5z2">
    <w:name w:val="WW8Num5z2"/>
    <w:rsid w:val="00E25D62"/>
  </w:style>
  <w:style w:type="character" w:customStyle="1" w:styleId="WW8Num5z3">
    <w:name w:val="WW8Num5z3"/>
    <w:rsid w:val="00E25D62"/>
  </w:style>
  <w:style w:type="character" w:customStyle="1" w:styleId="WW8Num5z4">
    <w:name w:val="WW8Num5z4"/>
    <w:rsid w:val="00E25D62"/>
  </w:style>
  <w:style w:type="character" w:customStyle="1" w:styleId="WW8Num5z5">
    <w:name w:val="WW8Num5z5"/>
    <w:rsid w:val="00E25D62"/>
  </w:style>
  <w:style w:type="character" w:customStyle="1" w:styleId="WW8Num5z6">
    <w:name w:val="WW8Num5z6"/>
    <w:rsid w:val="00E25D62"/>
  </w:style>
  <w:style w:type="character" w:customStyle="1" w:styleId="WW8Num5z7">
    <w:name w:val="WW8Num5z7"/>
    <w:rsid w:val="00E25D62"/>
  </w:style>
  <w:style w:type="character" w:customStyle="1" w:styleId="WW8Num5z8">
    <w:name w:val="WW8Num5z8"/>
    <w:rsid w:val="00E25D62"/>
  </w:style>
  <w:style w:type="character" w:customStyle="1" w:styleId="WW8Num6z0">
    <w:name w:val="WW8Num6z0"/>
    <w:rsid w:val="00E25D62"/>
    <w:rPr>
      <w:rFonts w:ascii="Arial" w:hAnsi="Arial" w:cs="Arial"/>
      <w:b/>
      <w:bCs/>
      <w:i/>
      <w:iCs/>
      <w:sz w:val="22"/>
      <w:szCs w:val="22"/>
    </w:rPr>
  </w:style>
  <w:style w:type="character" w:customStyle="1" w:styleId="WW8Num6z1">
    <w:name w:val="WW8Num6z1"/>
    <w:rsid w:val="00E25D62"/>
    <w:rPr>
      <w:rFonts w:ascii="Wingdings" w:hAnsi="Wingdings" w:cs="Wingdings"/>
      <w:b w:val="0"/>
      <w:bCs w:val="0"/>
      <w:sz w:val="22"/>
      <w:szCs w:val="22"/>
    </w:rPr>
  </w:style>
  <w:style w:type="character" w:customStyle="1" w:styleId="WW8Num6z2">
    <w:name w:val="WW8Num6z2"/>
    <w:rsid w:val="00E25D62"/>
  </w:style>
  <w:style w:type="character" w:customStyle="1" w:styleId="WW8Num6z3">
    <w:name w:val="WW8Num6z3"/>
    <w:rsid w:val="00E25D62"/>
  </w:style>
  <w:style w:type="character" w:customStyle="1" w:styleId="WW8Num6z4">
    <w:name w:val="WW8Num6z4"/>
    <w:rsid w:val="00E25D62"/>
  </w:style>
  <w:style w:type="character" w:customStyle="1" w:styleId="WW8Num6z5">
    <w:name w:val="WW8Num6z5"/>
    <w:rsid w:val="00E25D62"/>
  </w:style>
  <w:style w:type="character" w:customStyle="1" w:styleId="WW8Num6z6">
    <w:name w:val="WW8Num6z6"/>
    <w:rsid w:val="00E25D62"/>
  </w:style>
  <w:style w:type="character" w:customStyle="1" w:styleId="WW8Num6z7">
    <w:name w:val="WW8Num6z7"/>
    <w:rsid w:val="00E25D62"/>
  </w:style>
  <w:style w:type="character" w:customStyle="1" w:styleId="WW8Num6z8">
    <w:name w:val="WW8Num6z8"/>
    <w:rsid w:val="00E25D62"/>
  </w:style>
  <w:style w:type="character" w:customStyle="1" w:styleId="WW8Num7z0">
    <w:name w:val="WW8Num7z0"/>
    <w:rsid w:val="00E25D62"/>
    <w:rPr>
      <w:rFonts w:ascii="Arial" w:hAnsi="Arial" w:cs="Arial"/>
      <w:b/>
      <w:bCs/>
      <w:spacing w:val="-1"/>
      <w:sz w:val="22"/>
      <w:szCs w:val="22"/>
    </w:rPr>
  </w:style>
  <w:style w:type="character" w:customStyle="1" w:styleId="WW8Num7z1">
    <w:name w:val="WW8Num7z1"/>
    <w:rsid w:val="00E25D62"/>
    <w:rPr>
      <w:rFonts w:ascii="Wingdings" w:hAnsi="Wingdings" w:cs="Wingdings"/>
      <w:b w:val="0"/>
      <w:bCs w:val="0"/>
      <w:sz w:val="22"/>
      <w:szCs w:val="22"/>
    </w:rPr>
  </w:style>
  <w:style w:type="character" w:customStyle="1" w:styleId="WW8Num7z2">
    <w:name w:val="WW8Num7z2"/>
    <w:rsid w:val="00E25D62"/>
  </w:style>
  <w:style w:type="character" w:customStyle="1" w:styleId="WW8Num7z3">
    <w:name w:val="WW8Num7z3"/>
    <w:rsid w:val="00E25D62"/>
  </w:style>
  <w:style w:type="character" w:customStyle="1" w:styleId="WW8Num7z4">
    <w:name w:val="WW8Num7z4"/>
    <w:rsid w:val="00E25D62"/>
  </w:style>
  <w:style w:type="character" w:customStyle="1" w:styleId="WW8Num7z5">
    <w:name w:val="WW8Num7z5"/>
    <w:rsid w:val="00E25D62"/>
  </w:style>
  <w:style w:type="character" w:customStyle="1" w:styleId="WW8Num7z6">
    <w:name w:val="WW8Num7z6"/>
    <w:rsid w:val="00E25D62"/>
  </w:style>
  <w:style w:type="character" w:customStyle="1" w:styleId="WW8Num7z7">
    <w:name w:val="WW8Num7z7"/>
    <w:rsid w:val="00E25D62"/>
  </w:style>
  <w:style w:type="character" w:customStyle="1" w:styleId="WW8Num7z8">
    <w:name w:val="WW8Num7z8"/>
    <w:rsid w:val="00E25D62"/>
  </w:style>
  <w:style w:type="character" w:customStyle="1" w:styleId="WW8Num8z0">
    <w:name w:val="WW8Num8z0"/>
    <w:rsid w:val="00E25D62"/>
    <w:rPr>
      <w:rFonts w:ascii="Symbol" w:hAnsi="Symbol" w:cs="Symbol"/>
      <w:b w:val="0"/>
      <w:bCs w:val="0"/>
      <w:sz w:val="28"/>
      <w:szCs w:val="28"/>
    </w:rPr>
  </w:style>
  <w:style w:type="character" w:customStyle="1" w:styleId="WW8Num8z1">
    <w:name w:val="WW8Num8z1"/>
    <w:rsid w:val="00E25D62"/>
  </w:style>
  <w:style w:type="character" w:customStyle="1" w:styleId="WW8Num8z2">
    <w:name w:val="WW8Num8z2"/>
    <w:rsid w:val="00E25D62"/>
  </w:style>
  <w:style w:type="character" w:customStyle="1" w:styleId="WW8Num8z3">
    <w:name w:val="WW8Num8z3"/>
    <w:rsid w:val="00E25D62"/>
  </w:style>
  <w:style w:type="character" w:customStyle="1" w:styleId="WW8Num8z4">
    <w:name w:val="WW8Num8z4"/>
    <w:rsid w:val="00E25D62"/>
  </w:style>
  <w:style w:type="character" w:customStyle="1" w:styleId="WW8Num8z5">
    <w:name w:val="WW8Num8z5"/>
    <w:rsid w:val="00E25D62"/>
  </w:style>
  <w:style w:type="character" w:customStyle="1" w:styleId="WW8Num8z6">
    <w:name w:val="WW8Num8z6"/>
    <w:rsid w:val="00E25D62"/>
  </w:style>
  <w:style w:type="character" w:customStyle="1" w:styleId="WW8Num8z7">
    <w:name w:val="WW8Num8z7"/>
    <w:rsid w:val="00E25D62"/>
  </w:style>
  <w:style w:type="character" w:customStyle="1" w:styleId="WW8Num8z8">
    <w:name w:val="WW8Num8z8"/>
    <w:rsid w:val="00E25D62"/>
  </w:style>
  <w:style w:type="character" w:customStyle="1" w:styleId="WW8Num9z0">
    <w:name w:val="WW8Num9z0"/>
    <w:rsid w:val="00E25D62"/>
    <w:rPr>
      <w:rFonts w:ascii="Symbol" w:hAnsi="Symbol" w:cs="Symbol"/>
      <w:b w:val="0"/>
      <w:bCs w:val="0"/>
      <w:sz w:val="22"/>
      <w:szCs w:val="22"/>
    </w:rPr>
  </w:style>
  <w:style w:type="character" w:customStyle="1" w:styleId="WW8Num9z1">
    <w:name w:val="WW8Num9z1"/>
    <w:rsid w:val="00E25D62"/>
  </w:style>
  <w:style w:type="character" w:customStyle="1" w:styleId="WW8Num9z2">
    <w:name w:val="WW8Num9z2"/>
    <w:rsid w:val="00E25D62"/>
  </w:style>
  <w:style w:type="character" w:customStyle="1" w:styleId="WW8Num9z3">
    <w:name w:val="WW8Num9z3"/>
    <w:rsid w:val="00E25D62"/>
  </w:style>
  <w:style w:type="character" w:customStyle="1" w:styleId="WW8Num9z4">
    <w:name w:val="WW8Num9z4"/>
    <w:rsid w:val="00E25D62"/>
  </w:style>
  <w:style w:type="character" w:customStyle="1" w:styleId="WW8Num9z5">
    <w:name w:val="WW8Num9z5"/>
    <w:rsid w:val="00E25D62"/>
  </w:style>
  <w:style w:type="character" w:customStyle="1" w:styleId="WW8Num9z6">
    <w:name w:val="WW8Num9z6"/>
    <w:rsid w:val="00E25D62"/>
  </w:style>
  <w:style w:type="character" w:customStyle="1" w:styleId="WW8Num9z7">
    <w:name w:val="WW8Num9z7"/>
    <w:rsid w:val="00E25D62"/>
  </w:style>
  <w:style w:type="character" w:customStyle="1" w:styleId="WW8Num9z8">
    <w:name w:val="WW8Num9z8"/>
    <w:rsid w:val="00E25D62"/>
  </w:style>
  <w:style w:type="character" w:customStyle="1" w:styleId="WW8Num10z0">
    <w:name w:val="WW8Num10z0"/>
    <w:rsid w:val="00E25D62"/>
    <w:rPr>
      <w:rFonts w:ascii="Symbol" w:hAnsi="Symbol" w:cs="Symbol"/>
      <w:b w:val="0"/>
      <w:bCs w:val="0"/>
      <w:sz w:val="22"/>
      <w:szCs w:val="22"/>
    </w:rPr>
  </w:style>
  <w:style w:type="character" w:customStyle="1" w:styleId="WW8Num10z1">
    <w:name w:val="WW8Num10z1"/>
    <w:rsid w:val="00E25D62"/>
  </w:style>
  <w:style w:type="character" w:customStyle="1" w:styleId="WW8Num10z2">
    <w:name w:val="WW8Num10z2"/>
    <w:rsid w:val="00E25D62"/>
  </w:style>
  <w:style w:type="character" w:customStyle="1" w:styleId="WW8Num10z3">
    <w:name w:val="WW8Num10z3"/>
    <w:rsid w:val="00E25D62"/>
  </w:style>
  <w:style w:type="character" w:customStyle="1" w:styleId="WW8Num10z4">
    <w:name w:val="WW8Num10z4"/>
    <w:rsid w:val="00E25D62"/>
  </w:style>
  <w:style w:type="character" w:customStyle="1" w:styleId="WW8Num10z5">
    <w:name w:val="WW8Num10z5"/>
    <w:rsid w:val="00E25D62"/>
  </w:style>
  <w:style w:type="character" w:customStyle="1" w:styleId="WW8Num10z6">
    <w:name w:val="WW8Num10z6"/>
    <w:rsid w:val="00E25D62"/>
  </w:style>
  <w:style w:type="character" w:customStyle="1" w:styleId="WW8Num10z7">
    <w:name w:val="WW8Num10z7"/>
    <w:rsid w:val="00E25D62"/>
  </w:style>
  <w:style w:type="character" w:customStyle="1" w:styleId="WW8Num10z8">
    <w:name w:val="WW8Num10z8"/>
    <w:rsid w:val="00E25D62"/>
  </w:style>
  <w:style w:type="character" w:customStyle="1" w:styleId="WW8Num11z0">
    <w:name w:val="WW8Num11z0"/>
    <w:rsid w:val="00E25D62"/>
    <w:rPr>
      <w:rFonts w:ascii="Symbol" w:hAnsi="Symbol" w:cs="Symbol"/>
      <w:b w:val="0"/>
      <w:bCs w:val="0"/>
      <w:sz w:val="22"/>
      <w:szCs w:val="22"/>
    </w:rPr>
  </w:style>
  <w:style w:type="character" w:customStyle="1" w:styleId="WW8Num11z1">
    <w:name w:val="WW8Num11z1"/>
    <w:rsid w:val="00E25D62"/>
  </w:style>
  <w:style w:type="character" w:customStyle="1" w:styleId="WW8Num11z2">
    <w:name w:val="WW8Num11z2"/>
    <w:rsid w:val="00E25D62"/>
  </w:style>
  <w:style w:type="character" w:customStyle="1" w:styleId="WW8Num11z3">
    <w:name w:val="WW8Num11z3"/>
    <w:rsid w:val="00E25D62"/>
  </w:style>
  <w:style w:type="character" w:customStyle="1" w:styleId="WW8Num11z4">
    <w:name w:val="WW8Num11z4"/>
    <w:rsid w:val="00E25D62"/>
  </w:style>
  <w:style w:type="character" w:customStyle="1" w:styleId="WW8Num11z5">
    <w:name w:val="WW8Num11z5"/>
    <w:rsid w:val="00E25D62"/>
  </w:style>
  <w:style w:type="character" w:customStyle="1" w:styleId="WW8Num11z6">
    <w:name w:val="WW8Num11z6"/>
    <w:rsid w:val="00E25D62"/>
  </w:style>
  <w:style w:type="character" w:customStyle="1" w:styleId="WW8Num11z7">
    <w:name w:val="WW8Num11z7"/>
    <w:rsid w:val="00E25D62"/>
  </w:style>
  <w:style w:type="character" w:customStyle="1" w:styleId="WW8Num11z8">
    <w:name w:val="WW8Num11z8"/>
    <w:rsid w:val="00E25D62"/>
  </w:style>
  <w:style w:type="character" w:customStyle="1" w:styleId="WW8Num12z0">
    <w:name w:val="WW8Num12z0"/>
    <w:rsid w:val="00E25D62"/>
    <w:rPr>
      <w:rFonts w:ascii="Symbol" w:hAnsi="Symbol" w:cs="Symbol"/>
      <w:b w:val="0"/>
      <w:bCs w:val="0"/>
      <w:sz w:val="28"/>
      <w:szCs w:val="28"/>
    </w:rPr>
  </w:style>
  <w:style w:type="character" w:customStyle="1" w:styleId="WW8Num12z1">
    <w:name w:val="WW8Num12z1"/>
    <w:rsid w:val="00E25D62"/>
  </w:style>
  <w:style w:type="character" w:customStyle="1" w:styleId="WW8Num12z2">
    <w:name w:val="WW8Num12z2"/>
    <w:rsid w:val="00E25D62"/>
  </w:style>
  <w:style w:type="character" w:customStyle="1" w:styleId="WW8Num12z3">
    <w:name w:val="WW8Num12z3"/>
    <w:rsid w:val="00E25D62"/>
  </w:style>
  <w:style w:type="character" w:customStyle="1" w:styleId="WW8Num12z4">
    <w:name w:val="WW8Num12z4"/>
    <w:rsid w:val="00E25D62"/>
  </w:style>
  <w:style w:type="character" w:customStyle="1" w:styleId="WW8Num12z5">
    <w:name w:val="WW8Num12z5"/>
    <w:rsid w:val="00E25D62"/>
  </w:style>
  <w:style w:type="character" w:customStyle="1" w:styleId="WW8Num12z6">
    <w:name w:val="WW8Num12z6"/>
    <w:rsid w:val="00E25D62"/>
  </w:style>
  <w:style w:type="character" w:customStyle="1" w:styleId="WW8Num12z7">
    <w:name w:val="WW8Num12z7"/>
    <w:rsid w:val="00E25D62"/>
  </w:style>
  <w:style w:type="character" w:customStyle="1" w:styleId="WW8Num12z8">
    <w:name w:val="WW8Num12z8"/>
    <w:rsid w:val="00E25D62"/>
  </w:style>
  <w:style w:type="character" w:customStyle="1" w:styleId="WW8Num13z0">
    <w:name w:val="WW8Num13z0"/>
    <w:rsid w:val="00E25D62"/>
    <w:rPr>
      <w:rFonts w:ascii="Symbol" w:hAnsi="Symbol" w:cs="Symbol"/>
      <w:b w:val="0"/>
      <w:bCs w:val="0"/>
      <w:sz w:val="28"/>
      <w:szCs w:val="28"/>
    </w:rPr>
  </w:style>
  <w:style w:type="character" w:customStyle="1" w:styleId="WW8Num13z1">
    <w:name w:val="WW8Num13z1"/>
    <w:rsid w:val="00E25D62"/>
  </w:style>
  <w:style w:type="character" w:customStyle="1" w:styleId="WW8Num13z2">
    <w:name w:val="WW8Num13z2"/>
    <w:rsid w:val="00E25D62"/>
  </w:style>
  <w:style w:type="character" w:customStyle="1" w:styleId="WW8Num13z3">
    <w:name w:val="WW8Num13z3"/>
    <w:rsid w:val="00E25D62"/>
  </w:style>
  <w:style w:type="character" w:customStyle="1" w:styleId="WW8Num13z4">
    <w:name w:val="WW8Num13z4"/>
    <w:rsid w:val="00E25D62"/>
  </w:style>
  <w:style w:type="character" w:customStyle="1" w:styleId="WW8Num13z5">
    <w:name w:val="WW8Num13z5"/>
    <w:rsid w:val="00E25D62"/>
  </w:style>
  <w:style w:type="character" w:customStyle="1" w:styleId="WW8Num13z6">
    <w:name w:val="WW8Num13z6"/>
    <w:rsid w:val="00E25D62"/>
  </w:style>
  <w:style w:type="character" w:customStyle="1" w:styleId="WW8Num13z7">
    <w:name w:val="WW8Num13z7"/>
    <w:rsid w:val="00E25D62"/>
  </w:style>
  <w:style w:type="character" w:customStyle="1" w:styleId="WW8Num13z8">
    <w:name w:val="WW8Num13z8"/>
    <w:rsid w:val="00E25D62"/>
  </w:style>
  <w:style w:type="character" w:customStyle="1" w:styleId="WW8Num14z0">
    <w:name w:val="WW8Num14z0"/>
    <w:rsid w:val="00E25D62"/>
    <w:rPr>
      <w:rFonts w:ascii="Symbol" w:hAnsi="Symbol" w:cs="Symbol" w:hint="default"/>
    </w:rPr>
  </w:style>
  <w:style w:type="character" w:customStyle="1" w:styleId="WW8Num14z1">
    <w:name w:val="WW8Num14z1"/>
    <w:rsid w:val="00E25D62"/>
    <w:rPr>
      <w:rFonts w:ascii="Courier New" w:hAnsi="Courier New" w:cs="Courier New" w:hint="default"/>
    </w:rPr>
  </w:style>
  <w:style w:type="character" w:customStyle="1" w:styleId="WW8Num14z2">
    <w:name w:val="WW8Num14z2"/>
    <w:rsid w:val="00E25D62"/>
    <w:rPr>
      <w:rFonts w:ascii="Wingdings" w:hAnsi="Wingdings" w:cs="Wingdings" w:hint="default"/>
    </w:rPr>
  </w:style>
  <w:style w:type="character" w:customStyle="1" w:styleId="WW8Num15z0">
    <w:name w:val="WW8Num15z0"/>
    <w:rsid w:val="00E25D62"/>
    <w:rPr>
      <w:rFonts w:ascii="Wingdings" w:hAnsi="Wingdings" w:cs="Wingdings" w:hint="default"/>
      <w:sz w:val="28"/>
    </w:rPr>
  </w:style>
  <w:style w:type="character" w:customStyle="1" w:styleId="WW8Num15z1">
    <w:name w:val="WW8Num15z1"/>
    <w:rsid w:val="00E25D62"/>
    <w:rPr>
      <w:rFonts w:ascii="Courier New" w:hAnsi="Courier New" w:cs="Courier New" w:hint="default"/>
    </w:rPr>
  </w:style>
  <w:style w:type="character" w:customStyle="1" w:styleId="WW8Num15z2">
    <w:name w:val="WW8Num15z2"/>
    <w:rsid w:val="00E25D62"/>
    <w:rPr>
      <w:rFonts w:ascii="Wingdings" w:hAnsi="Wingdings" w:cs="Wingdings" w:hint="default"/>
    </w:rPr>
  </w:style>
  <w:style w:type="character" w:customStyle="1" w:styleId="WW8Num15z3">
    <w:name w:val="WW8Num15z3"/>
    <w:rsid w:val="00E25D62"/>
    <w:rPr>
      <w:rFonts w:ascii="Symbol" w:hAnsi="Symbol" w:cs="Symbol" w:hint="default"/>
    </w:rPr>
  </w:style>
  <w:style w:type="character" w:customStyle="1" w:styleId="WW8Num16z0">
    <w:name w:val="WW8Num16z0"/>
    <w:rsid w:val="00E25D62"/>
    <w:rPr>
      <w:rFonts w:hint="default"/>
    </w:rPr>
  </w:style>
  <w:style w:type="character" w:customStyle="1" w:styleId="WW8Num16z1">
    <w:name w:val="WW8Num16z1"/>
    <w:rsid w:val="00E25D62"/>
  </w:style>
  <w:style w:type="character" w:customStyle="1" w:styleId="WW8Num16z2">
    <w:name w:val="WW8Num16z2"/>
    <w:rsid w:val="00E25D62"/>
  </w:style>
  <w:style w:type="character" w:customStyle="1" w:styleId="WW8Num16z3">
    <w:name w:val="WW8Num16z3"/>
    <w:rsid w:val="00E25D62"/>
  </w:style>
  <w:style w:type="character" w:customStyle="1" w:styleId="WW8Num16z4">
    <w:name w:val="WW8Num16z4"/>
    <w:rsid w:val="00E25D62"/>
  </w:style>
  <w:style w:type="character" w:customStyle="1" w:styleId="WW8Num16z5">
    <w:name w:val="WW8Num16z5"/>
    <w:rsid w:val="00E25D62"/>
  </w:style>
  <w:style w:type="character" w:customStyle="1" w:styleId="WW8Num16z6">
    <w:name w:val="WW8Num16z6"/>
    <w:rsid w:val="00E25D62"/>
  </w:style>
  <w:style w:type="character" w:customStyle="1" w:styleId="WW8Num16z7">
    <w:name w:val="WW8Num16z7"/>
    <w:rsid w:val="00E25D62"/>
  </w:style>
  <w:style w:type="character" w:customStyle="1" w:styleId="WW8Num16z8">
    <w:name w:val="WW8Num16z8"/>
    <w:rsid w:val="00E25D62"/>
  </w:style>
  <w:style w:type="character" w:customStyle="1" w:styleId="WW8Num17z0">
    <w:name w:val="WW8Num17z0"/>
    <w:rsid w:val="00E25D62"/>
    <w:rPr>
      <w:rFonts w:ascii="Symbol" w:hAnsi="Symbol" w:cs="Symbol" w:hint="default"/>
    </w:rPr>
  </w:style>
  <w:style w:type="character" w:customStyle="1" w:styleId="WW8Num17z1">
    <w:name w:val="WW8Num17z1"/>
    <w:rsid w:val="00E25D62"/>
    <w:rPr>
      <w:rFonts w:ascii="Courier New" w:hAnsi="Courier New" w:cs="Courier New" w:hint="default"/>
    </w:rPr>
  </w:style>
  <w:style w:type="character" w:customStyle="1" w:styleId="WW8Num17z2">
    <w:name w:val="WW8Num17z2"/>
    <w:rsid w:val="00E25D62"/>
    <w:rPr>
      <w:rFonts w:ascii="Wingdings" w:hAnsi="Wingdings" w:cs="Wingdings" w:hint="default"/>
    </w:rPr>
  </w:style>
  <w:style w:type="character" w:customStyle="1" w:styleId="WW8Num18z0">
    <w:name w:val="WW8Num18z0"/>
    <w:rsid w:val="00E25D62"/>
    <w:rPr>
      <w:rFonts w:ascii="Courier New" w:hAnsi="Courier New" w:cs="Courier New" w:hint="default"/>
      <w:sz w:val="22"/>
      <w:szCs w:val="22"/>
    </w:rPr>
  </w:style>
  <w:style w:type="character" w:customStyle="1" w:styleId="WW8Num18z2">
    <w:name w:val="WW8Num18z2"/>
    <w:rsid w:val="00E25D62"/>
    <w:rPr>
      <w:rFonts w:ascii="Wingdings" w:hAnsi="Wingdings" w:cs="Wingdings" w:hint="default"/>
    </w:rPr>
  </w:style>
  <w:style w:type="character" w:customStyle="1" w:styleId="WW8Num18z3">
    <w:name w:val="WW8Num18z3"/>
    <w:rsid w:val="00E25D62"/>
    <w:rPr>
      <w:rFonts w:ascii="Symbol" w:hAnsi="Symbol" w:cs="Symbol" w:hint="default"/>
    </w:rPr>
  </w:style>
  <w:style w:type="character" w:customStyle="1" w:styleId="WW8Num19z0">
    <w:name w:val="WW8Num19z0"/>
    <w:rsid w:val="00E25D62"/>
    <w:rPr>
      <w:rFonts w:ascii="Symbol" w:hAnsi="Symbol" w:cs="Symbol" w:hint="default"/>
    </w:rPr>
  </w:style>
  <w:style w:type="character" w:customStyle="1" w:styleId="WW8Num19z1">
    <w:name w:val="WW8Num19z1"/>
    <w:rsid w:val="00E25D62"/>
    <w:rPr>
      <w:rFonts w:ascii="Courier New" w:hAnsi="Courier New" w:cs="Courier New" w:hint="default"/>
    </w:rPr>
  </w:style>
  <w:style w:type="character" w:customStyle="1" w:styleId="WW8Num19z2">
    <w:name w:val="WW8Num19z2"/>
    <w:rsid w:val="00E25D62"/>
    <w:rPr>
      <w:rFonts w:ascii="Wingdings" w:hAnsi="Wingdings" w:cs="Wingdings" w:hint="default"/>
    </w:rPr>
  </w:style>
  <w:style w:type="character" w:customStyle="1" w:styleId="WW8Num20z0">
    <w:name w:val="WW8Num20z0"/>
    <w:rsid w:val="00E25D62"/>
    <w:rPr>
      <w:rFonts w:ascii="Courier New" w:hAnsi="Courier New" w:cs="Courier New" w:hint="default"/>
    </w:rPr>
  </w:style>
  <w:style w:type="character" w:customStyle="1" w:styleId="WW8Num20z2">
    <w:name w:val="WW8Num20z2"/>
    <w:rsid w:val="00E25D62"/>
    <w:rPr>
      <w:rFonts w:ascii="Wingdings" w:hAnsi="Wingdings" w:cs="Wingdings" w:hint="default"/>
    </w:rPr>
  </w:style>
  <w:style w:type="character" w:customStyle="1" w:styleId="WW8Num20z3">
    <w:name w:val="WW8Num20z3"/>
    <w:rsid w:val="00E25D62"/>
    <w:rPr>
      <w:rFonts w:ascii="Symbol" w:hAnsi="Symbol" w:cs="Symbol" w:hint="default"/>
    </w:rPr>
  </w:style>
  <w:style w:type="character" w:customStyle="1" w:styleId="WW8Num21z0">
    <w:name w:val="WW8Num21z0"/>
    <w:rsid w:val="00E25D62"/>
    <w:rPr>
      <w:rFonts w:ascii="Wingdings" w:hAnsi="Wingdings" w:cs="Times New Roman"/>
      <w:sz w:val="21"/>
      <w:szCs w:val="21"/>
    </w:rPr>
  </w:style>
  <w:style w:type="character" w:customStyle="1" w:styleId="WW8Num21z1">
    <w:name w:val="WW8Num21z1"/>
    <w:rsid w:val="00E25D62"/>
    <w:rPr>
      <w:rFonts w:ascii="Courier New" w:hAnsi="Courier New" w:cs="Courier New" w:hint="default"/>
    </w:rPr>
  </w:style>
  <w:style w:type="character" w:customStyle="1" w:styleId="WW8Num21z2">
    <w:name w:val="WW8Num21z2"/>
    <w:rsid w:val="00E25D62"/>
    <w:rPr>
      <w:rFonts w:ascii="Wingdings" w:hAnsi="Wingdings" w:cs="Wingdings" w:hint="default"/>
    </w:rPr>
  </w:style>
  <w:style w:type="character" w:customStyle="1" w:styleId="WW8Num21z3">
    <w:name w:val="WW8Num21z3"/>
    <w:rsid w:val="00E25D62"/>
    <w:rPr>
      <w:rFonts w:ascii="Symbol" w:hAnsi="Symbol" w:cs="Symbol" w:hint="default"/>
    </w:rPr>
  </w:style>
  <w:style w:type="character" w:customStyle="1" w:styleId="WW8Num22z0">
    <w:name w:val="WW8Num22z0"/>
    <w:rsid w:val="00E25D62"/>
    <w:rPr>
      <w:rFonts w:ascii="Symbol" w:hAnsi="Symbol" w:cs="Symbol" w:hint="default"/>
    </w:rPr>
  </w:style>
  <w:style w:type="character" w:customStyle="1" w:styleId="WW8Num22z1">
    <w:name w:val="WW8Num22z1"/>
    <w:rsid w:val="00E25D62"/>
    <w:rPr>
      <w:rFonts w:ascii="Courier New" w:hAnsi="Courier New" w:cs="Courier New" w:hint="default"/>
    </w:rPr>
  </w:style>
  <w:style w:type="character" w:customStyle="1" w:styleId="WW8Num22z2">
    <w:name w:val="WW8Num22z2"/>
    <w:rsid w:val="00E25D62"/>
    <w:rPr>
      <w:rFonts w:ascii="Wingdings" w:hAnsi="Wingdings" w:cs="Wingdings" w:hint="default"/>
    </w:rPr>
  </w:style>
  <w:style w:type="character" w:customStyle="1" w:styleId="WW8Num23z0">
    <w:name w:val="WW8Num23z0"/>
    <w:rsid w:val="00E25D62"/>
    <w:rPr>
      <w:rFonts w:ascii="Symbol" w:hAnsi="Symbol" w:cs="Symbol" w:hint="default"/>
    </w:rPr>
  </w:style>
  <w:style w:type="character" w:customStyle="1" w:styleId="WW8Num23z1">
    <w:name w:val="WW8Num23z1"/>
    <w:rsid w:val="00E25D62"/>
    <w:rPr>
      <w:rFonts w:ascii="Courier New" w:hAnsi="Courier New" w:cs="Courier New" w:hint="default"/>
    </w:rPr>
  </w:style>
  <w:style w:type="character" w:customStyle="1" w:styleId="WW8Num23z2">
    <w:name w:val="WW8Num23z2"/>
    <w:rsid w:val="00E25D62"/>
    <w:rPr>
      <w:rFonts w:ascii="Wingdings" w:hAnsi="Wingdings" w:cs="Wingdings" w:hint="default"/>
    </w:rPr>
  </w:style>
  <w:style w:type="character" w:customStyle="1" w:styleId="WW8Num24z0">
    <w:name w:val="WW8Num24z0"/>
    <w:rsid w:val="00E25D62"/>
    <w:rPr>
      <w:rFonts w:ascii="Courier New" w:hAnsi="Courier New" w:cs="Courier New" w:hint="default"/>
      <w:sz w:val="22"/>
      <w:szCs w:val="22"/>
    </w:rPr>
  </w:style>
  <w:style w:type="character" w:customStyle="1" w:styleId="WW8Num24z2">
    <w:name w:val="WW8Num24z2"/>
    <w:rsid w:val="00E25D62"/>
    <w:rPr>
      <w:rFonts w:ascii="Wingdings" w:hAnsi="Wingdings" w:cs="Wingdings" w:hint="default"/>
    </w:rPr>
  </w:style>
  <w:style w:type="character" w:customStyle="1" w:styleId="WW8Num24z3">
    <w:name w:val="WW8Num24z3"/>
    <w:rsid w:val="00E25D62"/>
    <w:rPr>
      <w:rFonts w:ascii="Symbol" w:hAnsi="Symbol" w:cs="Symbol" w:hint="default"/>
    </w:rPr>
  </w:style>
  <w:style w:type="character" w:customStyle="1" w:styleId="WW8Num25z0">
    <w:name w:val="WW8Num25z0"/>
    <w:rsid w:val="00E25D62"/>
    <w:rPr>
      <w:rFonts w:ascii="Symbol" w:hAnsi="Symbol" w:cs="Symbol" w:hint="default"/>
    </w:rPr>
  </w:style>
  <w:style w:type="character" w:customStyle="1" w:styleId="WW8Num25z1">
    <w:name w:val="WW8Num25z1"/>
    <w:rsid w:val="00E25D62"/>
    <w:rPr>
      <w:rFonts w:ascii="Courier New" w:hAnsi="Courier New" w:cs="Courier New" w:hint="default"/>
    </w:rPr>
  </w:style>
  <w:style w:type="character" w:customStyle="1" w:styleId="WW8Num25z2">
    <w:name w:val="WW8Num25z2"/>
    <w:rsid w:val="00E25D6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25D62"/>
  </w:style>
  <w:style w:type="character" w:customStyle="1" w:styleId="CorpodeltestoCarattere">
    <w:name w:val="Corpo del testo Carattere"/>
    <w:rsid w:val="00E25D62"/>
    <w:rPr>
      <w:rFonts w:ascii="Times New Roman" w:hAnsi="Times New Roman" w:cs="Times New Roman"/>
      <w:sz w:val="24"/>
      <w:szCs w:val="24"/>
    </w:rPr>
  </w:style>
  <w:style w:type="character" w:customStyle="1" w:styleId="Titolo7Carattere">
    <w:name w:val="Titolo 7 Carattere"/>
    <w:rsid w:val="00E25D6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uiPriority w:val="99"/>
    <w:rsid w:val="00E25D6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rsid w:val="00E25D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E25D62"/>
    <w:rPr>
      <w:rFonts w:cs="Times New Roman"/>
      <w:vertAlign w:val="superscript"/>
    </w:rPr>
  </w:style>
  <w:style w:type="character" w:customStyle="1" w:styleId="Rimandocommento1">
    <w:name w:val="Rimando commento1"/>
    <w:rsid w:val="00E25D62"/>
    <w:rPr>
      <w:sz w:val="16"/>
      <w:szCs w:val="16"/>
    </w:rPr>
  </w:style>
  <w:style w:type="character" w:customStyle="1" w:styleId="TestocommentoCarattere">
    <w:name w:val="Testo commento Carattere"/>
    <w:rsid w:val="00E25D62"/>
    <w:rPr>
      <w:rFonts w:ascii="Times New Roman" w:hAnsi="Times New Roman" w:cs="Times New Roman"/>
    </w:rPr>
  </w:style>
  <w:style w:type="character" w:customStyle="1" w:styleId="TestofumettoCarattere">
    <w:name w:val="Testo fumetto Carattere"/>
    <w:rsid w:val="00E25D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rsid w:val="00E25D62"/>
    <w:rPr>
      <w:rFonts w:ascii="Times New Roman" w:hAnsi="Times New Roman" w:cs="Times New Roman"/>
      <w:sz w:val="24"/>
      <w:szCs w:val="24"/>
    </w:rPr>
  </w:style>
  <w:style w:type="paragraph" w:customStyle="1" w:styleId="Intestazione2">
    <w:name w:val="Intestazione2"/>
    <w:basedOn w:val="Normale"/>
    <w:next w:val="Corpotesto"/>
    <w:rsid w:val="00E25D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Normale"/>
    <w:rsid w:val="00E25D62"/>
    <w:pPr>
      <w:ind w:left="100"/>
    </w:pPr>
  </w:style>
  <w:style w:type="paragraph" w:styleId="Elenco">
    <w:name w:val="List"/>
    <w:basedOn w:val="Corpotesto"/>
    <w:rsid w:val="00E25D62"/>
    <w:rPr>
      <w:rFonts w:cs="Arial"/>
    </w:rPr>
  </w:style>
  <w:style w:type="paragraph" w:customStyle="1" w:styleId="Didascalia1">
    <w:name w:val="Didascalia1"/>
    <w:basedOn w:val="Normale"/>
    <w:rsid w:val="00E25D6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E25D62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E25D62"/>
    <w:pPr>
      <w:ind w:left="100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qFormat/>
    <w:rsid w:val="00E25D62"/>
  </w:style>
  <w:style w:type="paragraph" w:customStyle="1" w:styleId="TableParagraph">
    <w:name w:val="Table Paragraph"/>
    <w:basedOn w:val="Normale"/>
    <w:rsid w:val="00E25D62"/>
  </w:style>
  <w:style w:type="paragraph" w:styleId="Intestazione">
    <w:name w:val="header"/>
    <w:basedOn w:val="Normale"/>
    <w:uiPriority w:val="99"/>
    <w:rsid w:val="00E25D62"/>
    <w:pPr>
      <w:widowControl/>
      <w:tabs>
        <w:tab w:val="center" w:pos="4819"/>
        <w:tab w:val="right" w:pos="9638"/>
      </w:tabs>
      <w:autoSpaceDE/>
    </w:pPr>
    <w:rPr>
      <w:sz w:val="20"/>
      <w:szCs w:val="20"/>
    </w:rPr>
  </w:style>
  <w:style w:type="paragraph" w:styleId="Testonotaapidipagina">
    <w:name w:val="footnote text"/>
    <w:basedOn w:val="Normale"/>
    <w:rsid w:val="00E25D62"/>
    <w:pPr>
      <w:widowControl/>
      <w:autoSpaceDE/>
    </w:pPr>
    <w:rPr>
      <w:sz w:val="20"/>
      <w:szCs w:val="20"/>
    </w:rPr>
  </w:style>
  <w:style w:type="paragraph" w:customStyle="1" w:styleId="Testocommento1">
    <w:name w:val="Testo commento1"/>
    <w:basedOn w:val="Normale"/>
    <w:rsid w:val="00E25D62"/>
    <w:pPr>
      <w:widowControl/>
      <w:autoSpaceDE/>
    </w:pPr>
    <w:rPr>
      <w:sz w:val="20"/>
      <w:szCs w:val="20"/>
    </w:rPr>
  </w:style>
  <w:style w:type="paragraph" w:styleId="Testofumetto">
    <w:name w:val="Balloon Text"/>
    <w:basedOn w:val="Normale"/>
    <w:rsid w:val="00E25D6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rsid w:val="00E25D6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E25D62"/>
    <w:pPr>
      <w:suppressLineNumbers/>
    </w:pPr>
  </w:style>
  <w:style w:type="paragraph" w:customStyle="1" w:styleId="Intestazionetabella">
    <w:name w:val="Intestazione tabella"/>
    <w:basedOn w:val="Contenutotabella"/>
    <w:rsid w:val="00E25D62"/>
    <w:pPr>
      <w:jc w:val="center"/>
    </w:pPr>
    <w:rPr>
      <w:b/>
      <w:bCs/>
    </w:rPr>
  </w:style>
  <w:style w:type="paragraph" w:styleId="Titolo">
    <w:name w:val="Title"/>
    <w:basedOn w:val="Normale"/>
    <w:next w:val="Sottotitolo"/>
    <w:link w:val="TitoloCarattere"/>
    <w:qFormat/>
    <w:rsid w:val="00E25D62"/>
    <w:pPr>
      <w:overflowPunct w:val="0"/>
      <w:jc w:val="center"/>
    </w:pPr>
    <w:rPr>
      <w:rFonts w:ascii="Comic Sans MS" w:hAnsi="Comic Sans MS" w:cs="Comic Sans MS"/>
      <w:b/>
      <w:bCs/>
      <w:sz w:val="28"/>
    </w:rPr>
  </w:style>
  <w:style w:type="paragraph" w:customStyle="1" w:styleId="Intestazione1">
    <w:name w:val="Intestazione1"/>
    <w:basedOn w:val="Normale"/>
    <w:next w:val="Corpotesto"/>
    <w:rsid w:val="00E25D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Intestazione1"/>
    <w:next w:val="Corpotesto"/>
    <w:qFormat/>
    <w:rsid w:val="00E25D62"/>
    <w:pPr>
      <w:jc w:val="center"/>
    </w:pPr>
    <w:rPr>
      <w:i/>
      <w:iCs/>
    </w:rPr>
  </w:style>
  <w:style w:type="character" w:styleId="Collegamentoipertestuale">
    <w:name w:val="Hyperlink"/>
    <w:rsid w:val="005575D6"/>
    <w:rPr>
      <w:u w:val="single"/>
    </w:rPr>
  </w:style>
  <w:style w:type="character" w:customStyle="1" w:styleId="Nessuno">
    <w:name w:val="Nessuno"/>
    <w:rsid w:val="005575D6"/>
    <w:rPr>
      <w:lang w:val="it-IT"/>
    </w:rPr>
  </w:style>
  <w:style w:type="character" w:customStyle="1" w:styleId="TitoloCarattere">
    <w:name w:val="Titolo Carattere"/>
    <w:link w:val="Titolo"/>
    <w:rsid w:val="005575D6"/>
    <w:rPr>
      <w:rFonts w:ascii="Comic Sans MS" w:hAnsi="Comic Sans MS" w:cs="Comic Sans MS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C68D-DC23-4E3A-A672-B0FBEF9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/>
  <LinksUpToDate>false</LinksUpToDate>
  <CharactersWithSpaces>4702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http://www.icanghiari.eu.it/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ITIS Volta</dc:creator>
  <cp:lastModifiedBy>novakm</cp:lastModifiedBy>
  <cp:revision>2</cp:revision>
  <cp:lastPrinted>2015-06-30T08:46:00Z</cp:lastPrinted>
  <dcterms:created xsi:type="dcterms:W3CDTF">2022-10-14T08:25:00Z</dcterms:created>
  <dcterms:modified xsi:type="dcterms:W3CDTF">2022-10-14T08:25:00Z</dcterms:modified>
</cp:coreProperties>
</file>